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D6E7" w14:textId="557D5F8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  <w:r w:rsidRPr="0027480B">
        <w:rPr>
          <w:rFonts w:ascii="Arial" w:hAnsi="Arial" w:cs="Arial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9EA1" wp14:editId="16D71CE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53FF7" w14:textId="51743D4C" w:rsidR="003D5AF3" w:rsidRDefault="003D5AF3" w:rsidP="003D5AF3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7FA777A0" wp14:editId="49475AD3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9E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56A53FF7" w14:textId="51743D4C" w:rsidR="003D5AF3" w:rsidRDefault="003D5AF3" w:rsidP="003D5AF3">
                      <w:r>
                        <w:rPr>
                          <w:rFonts w:ascii="Times New Roman" w:eastAsia="SimSu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7FA777A0" wp14:editId="49475AD3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 w:rsidRPr="0027480B">
        <w:rPr>
          <w:rFonts w:ascii="Arial" w:hAnsi="Arial" w:cs="Arial"/>
          <w:sz w:val="16"/>
          <w:szCs w:val="16"/>
          <w:lang w:val="sr-Cyrl-RS"/>
        </w:rPr>
        <w:tab/>
        <w:t xml:space="preserve">  </w:t>
      </w:r>
      <w:r w:rsidRPr="0027480B">
        <w:rPr>
          <w:rFonts w:ascii="Arial" w:hAnsi="Arial" w:cs="Arial"/>
          <w:sz w:val="16"/>
          <w:szCs w:val="16"/>
          <w:lang w:val="sr-Cyrl-RS"/>
        </w:rPr>
        <w:tab/>
      </w:r>
      <w:r w:rsidRPr="0027480B">
        <w:rPr>
          <w:rFonts w:ascii="Arial" w:hAnsi="Arial" w:cs="Arial"/>
          <w:sz w:val="16"/>
          <w:szCs w:val="16"/>
          <w:lang w:val="sr-Cyrl-RS"/>
        </w:rPr>
        <w:tab/>
      </w:r>
    </w:p>
    <w:p w14:paraId="6EA80C2B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3FE7CCED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  <w:bookmarkStart w:id="1" w:name="_GoBack"/>
      <w:bookmarkEnd w:id="1"/>
    </w:p>
    <w:p w14:paraId="3AAD6AF4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29ECD7BA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7E1CC02D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300574BC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5C5C29D6" w14:textId="77777777" w:rsidR="003D5AF3" w:rsidRPr="0027480B" w:rsidRDefault="003D5AF3" w:rsidP="003D5AF3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56BDD2E7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27480B"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4B50D1CB" w14:textId="77777777" w:rsidR="003D5AF3" w:rsidRPr="0027480B" w:rsidRDefault="003D5AF3" w:rsidP="003D5AF3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27480B"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768D2578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27480B"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1FE36CCC" w14:textId="77777777" w:rsidR="003D5AF3" w:rsidRPr="0027480B" w:rsidRDefault="003D5AF3" w:rsidP="003D5AF3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27480B"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72D19FDA" w14:textId="77777777" w:rsidR="003D5AF3" w:rsidRPr="0027480B" w:rsidRDefault="003D5AF3" w:rsidP="003D5AF3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27480B"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6EEE74EA" w14:textId="77777777" w:rsidR="003D5AF3" w:rsidRPr="0027480B" w:rsidRDefault="003D5AF3" w:rsidP="003D5AF3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27480B"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3622F80A" w14:textId="77777777" w:rsidR="006E3490" w:rsidRPr="0027480B" w:rsidRDefault="006E3490" w:rsidP="00A01E86">
      <w:pPr>
        <w:spacing w:line="276" w:lineRule="auto"/>
        <w:rPr>
          <w:rFonts w:cs="Arial"/>
          <w:b/>
          <w:sz w:val="20"/>
        </w:rPr>
      </w:pPr>
    </w:p>
    <w:p w14:paraId="76926C26" w14:textId="77777777" w:rsidR="006E3490" w:rsidRPr="0027480B" w:rsidRDefault="006E3490" w:rsidP="00A01E86">
      <w:pPr>
        <w:spacing w:line="276" w:lineRule="auto"/>
        <w:rPr>
          <w:rFonts w:cs="Arial"/>
          <w:b/>
          <w:sz w:val="20"/>
        </w:rPr>
      </w:pPr>
    </w:p>
    <w:p w14:paraId="6A4BE9CF" w14:textId="77777777" w:rsidR="006E3490" w:rsidRPr="0027480B" w:rsidRDefault="006E3490" w:rsidP="00A01E86">
      <w:pPr>
        <w:spacing w:line="276" w:lineRule="auto"/>
        <w:rPr>
          <w:rFonts w:cs="Arial"/>
          <w:b/>
          <w:sz w:val="20"/>
        </w:rPr>
      </w:pPr>
    </w:p>
    <w:p w14:paraId="7D559BB6" w14:textId="77777777" w:rsidR="006E3490" w:rsidRPr="0027480B" w:rsidRDefault="006E3490" w:rsidP="00A01E86">
      <w:pPr>
        <w:spacing w:line="276" w:lineRule="auto"/>
        <w:jc w:val="center"/>
        <w:rPr>
          <w:rFonts w:cs="Arial"/>
          <w:b/>
          <w:sz w:val="20"/>
        </w:rPr>
      </w:pPr>
      <w:r w:rsidRPr="0027480B">
        <w:rPr>
          <w:rFonts w:cs="Arial"/>
          <w:b/>
          <w:sz w:val="20"/>
        </w:rPr>
        <w:t xml:space="preserve">ЗАХТЕВ ЗА </w:t>
      </w:r>
      <w:r w:rsidR="002267B9" w:rsidRPr="0027480B">
        <w:rPr>
          <w:rFonts w:cs="Arial"/>
          <w:b/>
          <w:sz w:val="20"/>
        </w:rPr>
        <w:t>РЕВИЗИЈУ</w:t>
      </w:r>
      <w:r w:rsidRPr="0027480B">
        <w:rPr>
          <w:rFonts w:cs="Arial"/>
          <w:b/>
          <w:sz w:val="20"/>
        </w:rPr>
        <w:t xml:space="preserve"> ИНТЕГРИСАНЕ ДОЗВОЛЕ</w:t>
      </w:r>
    </w:p>
    <w:p w14:paraId="58439C70" w14:textId="77777777" w:rsidR="006E3490" w:rsidRPr="0027480B" w:rsidRDefault="006E3490" w:rsidP="00A01E86">
      <w:pPr>
        <w:spacing w:line="276" w:lineRule="auto"/>
        <w:rPr>
          <w:rFonts w:cs="Arial"/>
          <w:sz w:val="20"/>
        </w:rPr>
      </w:pPr>
    </w:p>
    <w:p w14:paraId="34D55053" w14:textId="77777777" w:rsidR="006E3490" w:rsidRPr="0027480B" w:rsidRDefault="006E3490" w:rsidP="0027480B">
      <w:pPr>
        <w:spacing w:line="276" w:lineRule="auto"/>
        <w:ind w:firstLine="720"/>
        <w:jc w:val="both"/>
        <w:rPr>
          <w:rFonts w:cs="Arial"/>
          <w:sz w:val="20"/>
        </w:rPr>
      </w:pPr>
      <w:r w:rsidRPr="0027480B">
        <w:rPr>
          <w:rFonts w:cs="Arial"/>
          <w:sz w:val="20"/>
        </w:rPr>
        <w:t>На основу члана чланa</w:t>
      </w:r>
      <w:r w:rsidR="002267B9" w:rsidRPr="0027480B">
        <w:rPr>
          <w:rFonts w:cs="Arial"/>
          <w:sz w:val="20"/>
        </w:rPr>
        <w:t xml:space="preserve"> 18</w:t>
      </w:r>
      <w:r w:rsidRPr="0027480B">
        <w:rPr>
          <w:rFonts w:cs="Arial"/>
          <w:sz w:val="20"/>
        </w:rPr>
        <w:t>.</w:t>
      </w:r>
      <w:r w:rsidR="002267B9" w:rsidRPr="0027480B">
        <w:rPr>
          <w:rFonts w:cs="Arial"/>
          <w:sz w:val="20"/>
        </w:rPr>
        <w:t xml:space="preserve"> ст.</w:t>
      </w:r>
      <w:r w:rsidR="00A11AE6" w:rsidRPr="0027480B">
        <w:rPr>
          <w:rFonts w:cs="Arial"/>
          <w:sz w:val="20"/>
        </w:rPr>
        <w:t xml:space="preserve"> </w:t>
      </w:r>
      <w:r w:rsidR="002267B9" w:rsidRPr="0027480B">
        <w:rPr>
          <w:rFonts w:cs="Arial"/>
          <w:sz w:val="20"/>
        </w:rPr>
        <w:t>2.</w:t>
      </w:r>
      <w:r w:rsidRPr="0027480B">
        <w:rPr>
          <w:rFonts w:cs="Arial"/>
          <w:sz w:val="20"/>
        </w:rPr>
        <w:t xml:space="preserve"> Закона о интегрисаном спречавању и контроли загађивања животне средине (</w:t>
      </w:r>
      <w:r w:rsidR="00A11AE6" w:rsidRPr="0027480B">
        <w:rPr>
          <w:rFonts w:cs="Arial"/>
          <w:sz w:val="20"/>
        </w:rPr>
        <w:t>„Службени гласник РС“ број</w:t>
      </w:r>
      <w:r w:rsidRPr="0027480B">
        <w:rPr>
          <w:rFonts w:cs="Arial"/>
          <w:sz w:val="20"/>
        </w:rPr>
        <w:t xml:space="preserve"> 135/04 и 25/15) </w:t>
      </w:r>
      <w:r w:rsidR="002267B9" w:rsidRPr="0027480B">
        <w:rPr>
          <w:rFonts w:cs="Arial"/>
          <w:sz w:val="20"/>
        </w:rPr>
        <w:t>подносим  захтев  за ревизију</w:t>
      </w:r>
      <w:r w:rsidRPr="0027480B">
        <w:rPr>
          <w:rFonts w:cs="Arial"/>
          <w:sz w:val="20"/>
        </w:rPr>
        <w:t xml:space="preserve"> интегрисане дозволе</w:t>
      </w:r>
      <w:r w:rsidR="002267B9" w:rsidRPr="0027480B">
        <w:rPr>
          <w:rFonts w:cs="Arial"/>
          <w:sz w:val="20"/>
        </w:rPr>
        <w:t xml:space="preserve"> издате од стране ________________________________________________________ Решењем</w:t>
      </w:r>
      <w:r w:rsidRPr="0027480B">
        <w:rPr>
          <w:rFonts w:cs="Arial"/>
          <w:sz w:val="20"/>
        </w:rPr>
        <w:t xml:space="preserve"> </w:t>
      </w:r>
      <w:r w:rsidR="002267B9" w:rsidRPr="0027480B">
        <w:rPr>
          <w:rFonts w:cs="Arial"/>
          <w:sz w:val="20"/>
        </w:rPr>
        <w:t>бр.______________ од____________.</w:t>
      </w:r>
      <w:r w:rsidR="00285F28" w:rsidRPr="0027480B">
        <w:rPr>
          <w:rFonts w:cs="Arial"/>
          <w:sz w:val="20"/>
        </w:rPr>
        <w:t xml:space="preserve"> </w:t>
      </w:r>
      <w:r w:rsidR="002267B9" w:rsidRPr="0027480B">
        <w:rPr>
          <w:rFonts w:cs="Arial"/>
          <w:sz w:val="20"/>
        </w:rPr>
        <w:t>године.</w:t>
      </w:r>
    </w:p>
    <w:p w14:paraId="76775F9C" w14:textId="77777777" w:rsidR="006E3490" w:rsidRPr="0027480B" w:rsidRDefault="006E3490" w:rsidP="00A01E86">
      <w:pPr>
        <w:autoSpaceDE w:val="0"/>
        <w:spacing w:line="276" w:lineRule="auto"/>
        <w:jc w:val="both"/>
        <w:rPr>
          <w:rFonts w:cs="Arial"/>
          <w:sz w:val="20"/>
        </w:rPr>
      </w:pPr>
    </w:p>
    <w:p w14:paraId="5C9BCD3F" w14:textId="77777777" w:rsidR="006B5A68" w:rsidRPr="0027480B" w:rsidRDefault="006B5A68" w:rsidP="006B5A68">
      <w:pPr>
        <w:rPr>
          <w:rFonts w:cs="Arial"/>
          <w:b/>
          <w:noProof/>
          <w:sz w:val="20"/>
          <w:u w:val="single"/>
        </w:rPr>
      </w:pPr>
      <w:r w:rsidRPr="0027480B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B5A68" w:rsidRPr="0027480B" w14:paraId="11D6B76B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601DC12D" w14:textId="77777777" w:rsidR="006B5A68" w:rsidRPr="0027480B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27480B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7088CCA3" w14:textId="77777777" w:rsidR="006B5A68" w:rsidRPr="0027480B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27480B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4B1F7BA1" w14:textId="77777777" w:rsidR="006B5A68" w:rsidRPr="0027480B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27480B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B5A68" w:rsidRPr="0027480B" w14:paraId="21566185" w14:textId="77777777" w:rsidTr="00FB4A3D">
        <w:tc>
          <w:tcPr>
            <w:tcW w:w="568" w:type="dxa"/>
            <w:shd w:val="clear" w:color="auto" w:fill="auto"/>
          </w:tcPr>
          <w:p w14:paraId="754734DF" w14:textId="77777777" w:rsidR="006B5A68" w:rsidRPr="0027480B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27480B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47C44745" w14:textId="77777777" w:rsidR="006B5A68" w:rsidRPr="0027480B" w:rsidRDefault="006B5A68" w:rsidP="006B5A68">
            <w:pPr>
              <w:spacing w:line="276" w:lineRule="auto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F106F" w14:textId="77777777" w:rsidR="006B5A68" w:rsidRPr="0027480B" w:rsidRDefault="006B5A68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Оригинал</w:t>
            </w:r>
          </w:p>
        </w:tc>
      </w:tr>
    </w:tbl>
    <w:p w14:paraId="09E7F413" w14:textId="77777777" w:rsidR="006B5A68" w:rsidRPr="0027480B" w:rsidRDefault="006B5A68" w:rsidP="006B5A68">
      <w:pPr>
        <w:rPr>
          <w:rFonts w:cs="Arial"/>
          <w:sz w:val="20"/>
          <w:highlight w:val="yellow"/>
          <w:u w:val="single"/>
        </w:rPr>
      </w:pPr>
    </w:p>
    <w:p w14:paraId="228B3EB1" w14:textId="77777777" w:rsidR="006B5A68" w:rsidRPr="0027480B" w:rsidRDefault="006B5A68" w:rsidP="006B5A68">
      <w:pPr>
        <w:pStyle w:val="tekstdokumenta"/>
        <w:spacing w:after="0" w:line="360" w:lineRule="auto"/>
        <w:ind w:firstLine="0"/>
      </w:pPr>
      <w:r w:rsidRPr="0027480B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27480B">
        <w:rPr>
          <w:color w:val="FF0000"/>
        </w:rPr>
        <w:t xml:space="preserve"> </w:t>
      </w:r>
      <w:r w:rsidRPr="0027480B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52F0D235" w14:textId="77777777" w:rsidR="006B5A68" w:rsidRPr="0027480B" w:rsidRDefault="006B5A68" w:rsidP="006B5A68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6B5A68" w:rsidRPr="0027480B" w14:paraId="16FBC5CF" w14:textId="77777777" w:rsidTr="001D5E95">
        <w:tc>
          <w:tcPr>
            <w:tcW w:w="522" w:type="dxa"/>
            <w:shd w:val="clear" w:color="auto" w:fill="D9D9D9"/>
          </w:tcPr>
          <w:p w14:paraId="7BBD2726" w14:textId="77777777" w:rsidR="006B5A68" w:rsidRPr="0027480B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2293CC3A" w14:textId="77777777" w:rsidR="006B5A68" w:rsidRPr="0027480B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1B0E8472" w14:textId="77777777" w:rsidR="006B5A68" w:rsidRPr="0027480B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27480B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6B5A68" w:rsidRPr="0027480B" w14:paraId="71A25DF2" w14:textId="77777777" w:rsidTr="001D5E95">
        <w:tc>
          <w:tcPr>
            <w:tcW w:w="522" w:type="dxa"/>
            <w:shd w:val="clear" w:color="auto" w:fill="D9D9D9"/>
          </w:tcPr>
          <w:p w14:paraId="53E0591C" w14:textId="77777777" w:rsidR="006B5A68" w:rsidRPr="0027480B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27480B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60C768E0" w14:textId="77777777" w:rsidR="006B5A68" w:rsidRPr="0027480B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27480B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D0F542E" w14:textId="77777777" w:rsidR="006B5A68" w:rsidRPr="0027480B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27480B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301D5DC0" w14:textId="77777777" w:rsidR="006B5A68" w:rsidRPr="0027480B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27480B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6B5A68" w:rsidRPr="0027480B" w14:paraId="21E6A944" w14:textId="77777777" w:rsidTr="00F03954">
        <w:trPr>
          <w:trHeight w:val="405"/>
        </w:trPr>
        <w:tc>
          <w:tcPr>
            <w:tcW w:w="522" w:type="dxa"/>
            <w:shd w:val="clear" w:color="auto" w:fill="auto"/>
          </w:tcPr>
          <w:p w14:paraId="7CFB0CE3" w14:textId="77777777" w:rsidR="006B5A68" w:rsidRPr="0027480B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27480B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462A69F5" w14:textId="77777777" w:rsidR="006B5A68" w:rsidRPr="0027480B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 xml:space="preserve">Решење о издавању интегрисане    </w:t>
            </w:r>
          </w:p>
          <w:p w14:paraId="642FC1D4" w14:textId="77777777" w:rsidR="006B5A68" w:rsidRPr="0027480B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BDC74" w14:textId="77777777" w:rsidR="006B5A68" w:rsidRPr="0027480B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B4F9FA" w14:textId="77777777" w:rsidR="006B5A68" w:rsidRPr="0027480B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6B5A68" w:rsidRPr="0027480B" w14:paraId="4BA200EC" w14:textId="77777777" w:rsidTr="00F03954">
        <w:trPr>
          <w:trHeight w:val="405"/>
        </w:trPr>
        <w:tc>
          <w:tcPr>
            <w:tcW w:w="522" w:type="dxa"/>
            <w:shd w:val="clear" w:color="auto" w:fill="auto"/>
          </w:tcPr>
          <w:p w14:paraId="28F84715" w14:textId="77777777" w:rsidR="006B5A68" w:rsidRPr="0027480B" w:rsidRDefault="006B5A68" w:rsidP="006B5A68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27480B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57CBBF01" w14:textId="77777777" w:rsidR="006B5A68" w:rsidRPr="0027480B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B630E" w14:textId="77777777" w:rsidR="006B5A68" w:rsidRPr="0027480B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C3D3D2" w14:textId="77777777" w:rsidR="006B5A68" w:rsidRPr="0027480B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210A2B36" w14:textId="77777777" w:rsidR="006B5A68" w:rsidRPr="0027480B" w:rsidRDefault="006B5A68" w:rsidP="006B5A68">
      <w:pPr>
        <w:pStyle w:val="tekstdokumenta"/>
        <w:spacing w:after="0"/>
        <w:ind w:firstLine="0"/>
        <w:rPr>
          <w:highlight w:val="yellow"/>
          <w:u w:val="single"/>
        </w:rPr>
      </w:pPr>
    </w:p>
    <w:p w14:paraId="1E28896A" w14:textId="77777777" w:rsidR="006E3490" w:rsidRPr="0027480B" w:rsidRDefault="006E3490" w:rsidP="00A01E86">
      <w:pPr>
        <w:autoSpaceDE w:val="0"/>
        <w:spacing w:line="276" w:lineRule="auto"/>
        <w:jc w:val="both"/>
        <w:rPr>
          <w:rFonts w:cs="Arial"/>
          <w:color w:val="000000"/>
          <w:sz w:val="20"/>
        </w:rPr>
      </w:pPr>
    </w:p>
    <w:tbl>
      <w:tblPr>
        <w:tblW w:w="1056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91"/>
        <w:gridCol w:w="8477"/>
      </w:tblGrid>
      <w:tr w:rsidR="006E3490" w:rsidRPr="0027480B" w14:paraId="743D02D3" w14:textId="77777777" w:rsidTr="00046493">
        <w:trPr>
          <w:trHeight w:val="103"/>
        </w:trPr>
        <w:tc>
          <w:tcPr>
            <w:tcW w:w="2091" w:type="dxa"/>
          </w:tcPr>
          <w:p w14:paraId="142C7656" w14:textId="77777777" w:rsidR="006E3490" w:rsidRPr="0027480B" w:rsidRDefault="006E3490" w:rsidP="00A01E86">
            <w:pPr>
              <w:spacing w:line="276" w:lineRule="auto"/>
              <w:rPr>
                <w:rFonts w:cs="Arial"/>
                <w:sz w:val="20"/>
                <w:lang w:eastAsia="hi-IN" w:bidi="hi-IN"/>
              </w:rPr>
            </w:pPr>
          </w:p>
        </w:tc>
        <w:tc>
          <w:tcPr>
            <w:tcW w:w="8477" w:type="dxa"/>
          </w:tcPr>
          <w:p w14:paraId="08C47805" w14:textId="77777777" w:rsidR="006E3490" w:rsidRPr="0027480B" w:rsidRDefault="006E3490" w:rsidP="00A01E86">
            <w:pPr>
              <w:spacing w:line="276" w:lineRule="auto"/>
              <w:rPr>
                <w:rFonts w:cs="Arial"/>
                <w:sz w:val="20"/>
                <w:lang w:eastAsia="hi-IN" w:bidi="hi-IN"/>
              </w:rPr>
            </w:pPr>
          </w:p>
        </w:tc>
      </w:tr>
    </w:tbl>
    <w:p w14:paraId="63A23C88" w14:textId="77777777" w:rsidR="006E3490" w:rsidRPr="0027480B" w:rsidRDefault="006E3490" w:rsidP="00A01E86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</w:rPr>
      </w:pPr>
      <w:r w:rsidRPr="0027480B">
        <w:rPr>
          <w:rStyle w:val="Bodytext6"/>
          <w:rFonts w:ascii="Arial" w:hAnsi="Arial" w:cs="Arial"/>
          <w:color w:val="FF0000"/>
          <w:sz w:val="20"/>
        </w:rPr>
        <w:t>.</w:t>
      </w:r>
    </w:p>
    <w:p w14:paraId="144D4537" w14:textId="77777777" w:rsidR="00AA3419" w:rsidRPr="0027480B" w:rsidRDefault="00AA3419" w:rsidP="00AA3419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27480B">
        <w:rPr>
          <w:rFonts w:ascii="Arial" w:hAnsi="Arial" w:cs="Arial"/>
          <w:b/>
          <w:sz w:val="20"/>
          <w:szCs w:val="20"/>
        </w:rPr>
        <w:t>Таксе</w:t>
      </w:r>
      <w:proofErr w:type="spellEnd"/>
      <w:r w:rsidRPr="0027480B">
        <w:rPr>
          <w:rFonts w:ascii="Arial" w:hAnsi="Arial" w:cs="Arial"/>
          <w:b/>
          <w:sz w:val="20"/>
          <w:szCs w:val="20"/>
        </w:rPr>
        <w:t>/</w:t>
      </w:r>
      <w:proofErr w:type="spellStart"/>
      <w:r w:rsidRPr="0027480B">
        <w:rPr>
          <w:rFonts w:ascii="Arial" w:hAnsi="Arial" w:cs="Arial"/>
          <w:b/>
          <w:sz w:val="20"/>
          <w:szCs w:val="20"/>
        </w:rPr>
        <w:t>накнаде</w:t>
      </w:r>
      <w:proofErr w:type="spellEnd"/>
      <w:r w:rsidRPr="0027480B">
        <w:rPr>
          <w:rFonts w:ascii="Arial" w:hAnsi="Arial" w:cs="Arial"/>
          <w:b/>
          <w:sz w:val="20"/>
          <w:szCs w:val="20"/>
        </w:rPr>
        <w:t>:</w:t>
      </w:r>
    </w:p>
    <w:p w14:paraId="7365187B" w14:textId="76A44CB2" w:rsidR="00AA3419" w:rsidRPr="0027480B" w:rsidRDefault="00AA3419" w:rsidP="00AA3419">
      <w:pPr>
        <w:jc w:val="both"/>
        <w:rPr>
          <w:rFonts w:cs="Arial"/>
          <w:sz w:val="20"/>
        </w:rPr>
      </w:pPr>
      <w:r w:rsidRPr="0027480B">
        <w:rPr>
          <w:rStyle w:val="Bodytext6"/>
          <w:rFonts w:ascii="Arial" w:hAnsi="Arial" w:cs="Arial"/>
          <w:sz w:val="20"/>
        </w:rPr>
        <w:t>Републичка администр</w:t>
      </w:r>
      <w:r w:rsidR="001E4013" w:rsidRPr="0027480B">
        <w:rPr>
          <w:rStyle w:val="Bodytext6"/>
          <w:rFonts w:ascii="Arial" w:hAnsi="Arial" w:cs="Arial"/>
          <w:sz w:val="20"/>
        </w:rPr>
        <w:t>ативна такса у износу од</w:t>
      </w:r>
      <w:r w:rsidR="00F00D21" w:rsidRPr="0027480B">
        <w:rPr>
          <w:rStyle w:val="Bodytext6"/>
          <w:rFonts w:ascii="Arial" w:hAnsi="Arial" w:cs="Arial"/>
          <w:sz w:val="20"/>
          <w:lang w:val="en-US"/>
        </w:rPr>
        <w:t xml:space="preserve"> </w:t>
      </w:r>
      <w:r w:rsidR="00F00D21" w:rsidRPr="0027480B">
        <w:rPr>
          <w:rStyle w:val="Bodytext6"/>
          <w:rFonts w:ascii="Arial" w:hAnsi="Arial" w:cs="Arial"/>
          <w:b/>
          <w:bCs/>
          <w:sz w:val="20"/>
          <w:lang w:val="en-US"/>
        </w:rPr>
        <w:t>61.24</w:t>
      </w:r>
      <w:r w:rsidR="001E4013" w:rsidRPr="0027480B">
        <w:rPr>
          <w:rStyle w:val="Bodytext6"/>
          <w:rFonts w:ascii="Arial" w:hAnsi="Arial" w:cs="Arial"/>
          <w:b/>
          <w:bCs/>
          <w:sz w:val="20"/>
          <w:lang w:val="en-US"/>
        </w:rPr>
        <w:t>0</w:t>
      </w:r>
      <w:r w:rsidR="001E4013" w:rsidRPr="0027480B">
        <w:rPr>
          <w:rStyle w:val="Bodytext6"/>
          <w:rFonts w:ascii="Arial" w:hAnsi="Arial" w:cs="Arial"/>
          <w:b/>
          <w:bCs/>
          <w:sz w:val="20"/>
        </w:rPr>
        <w:t>,00 динара</w:t>
      </w:r>
      <w:r w:rsidR="001E4013" w:rsidRPr="0027480B">
        <w:rPr>
          <w:rStyle w:val="Bodytext6"/>
          <w:rFonts w:ascii="Arial" w:hAnsi="Arial" w:cs="Arial"/>
          <w:sz w:val="20"/>
        </w:rPr>
        <w:t xml:space="preserve"> (за Тар. бр.19</w:t>
      </w:r>
      <w:r w:rsidR="001E4013" w:rsidRPr="0027480B">
        <w:rPr>
          <w:rStyle w:val="Bodytext6"/>
          <w:rFonts w:ascii="Arial" w:hAnsi="Arial" w:cs="Arial"/>
          <w:sz w:val="20"/>
          <w:lang w:val="en-US"/>
        </w:rPr>
        <w:t>3</w:t>
      </w:r>
      <w:r w:rsidRPr="0027480B">
        <w:rPr>
          <w:rStyle w:val="Bodytext6"/>
          <w:rFonts w:ascii="Arial" w:hAnsi="Arial" w:cs="Arial"/>
          <w:sz w:val="20"/>
        </w:rPr>
        <w:t xml:space="preserve">) Тарифе републичких административних такси и накнада  се уплаћује на текући рачун број            </w:t>
      </w:r>
      <w:r w:rsidRPr="0027480B">
        <w:rPr>
          <w:rFonts w:cs="Arial"/>
          <w:sz w:val="20"/>
          <w:lang w:eastAsia="en-US"/>
        </w:rPr>
        <w:t xml:space="preserve">840-742221843-57, корисник </w:t>
      </w:r>
      <w:r w:rsidRPr="0027480B">
        <w:rPr>
          <w:rFonts w:cs="Arial"/>
          <w:b/>
          <w:bCs/>
          <w:sz w:val="20"/>
          <w:lang w:eastAsia="en-US"/>
        </w:rPr>
        <w:t>Буџет Републике Србије</w:t>
      </w:r>
      <w:r w:rsidRPr="0027480B">
        <w:rPr>
          <w:rFonts w:cs="Arial"/>
          <w:sz w:val="20"/>
          <w:lang w:eastAsia="en-US"/>
        </w:rPr>
        <w:t>, позив на број 97 КБ</w:t>
      </w:r>
      <w:r w:rsidR="00E76273" w:rsidRPr="0027480B">
        <w:rPr>
          <w:rFonts w:cs="Arial"/>
          <w:sz w:val="20"/>
          <w:lang w:val="sr-Cyrl-RS" w:eastAsia="en-US"/>
        </w:rPr>
        <w:t xml:space="preserve"> 68 – 204 </w:t>
      </w:r>
      <w:r w:rsidRPr="0027480B">
        <w:rPr>
          <w:rFonts w:cs="Arial"/>
          <w:sz w:val="20"/>
          <w:lang w:eastAsia="en-US"/>
        </w:rPr>
        <w:t>(шифра града/општине), сврха дознаке „републичка административна такса</w:t>
      </w:r>
      <w:r w:rsidRPr="0027480B">
        <w:rPr>
          <w:rFonts w:cs="Arial"/>
          <w:sz w:val="20"/>
          <w:shd w:val="clear" w:color="auto" w:fill="FFFFFF"/>
        </w:rPr>
        <w:t>“.</w:t>
      </w:r>
    </w:p>
    <w:p w14:paraId="08692E28" w14:textId="77777777" w:rsidR="006E3490" w:rsidRPr="0027480B" w:rsidRDefault="006E3490" w:rsidP="006B5A6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FB9B4" w14:textId="77777777" w:rsidR="006E3490" w:rsidRPr="0027480B" w:rsidRDefault="006E3490" w:rsidP="00A01E86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27480B" w14:paraId="2FD693A2" w14:textId="77777777" w:rsidTr="00046493">
        <w:trPr>
          <w:trHeight w:val="976"/>
        </w:trPr>
        <w:tc>
          <w:tcPr>
            <w:tcW w:w="4628" w:type="dxa"/>
          </w:tcPr>
          <w:p w14:paraId="65A3FDD0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У________________________________,</w:t>
            </w:r>
          </w:p>
          <w:p w14:paraId="5F4D0315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 xml:space="preserve">   ____________________________ године</w:t>
            </w:r>
          </w:p>
          <w:p w14:paraId="287C1366" w14:textId="77777777" w:rsidR="006E3490" w:rsidRPr="0027480B" w:rsidRDefault="006E3490" w:rsidP="00A01E86">
            <w:pPr>
              <w:spacing w:line="276" w:lineRule="auto"/>
              <w:rPr>
                <w:rFonts w:cs="Arial"/>
                <w:sz w:val="20"/>
              </w:rPr>
            </w:pPr>
          </w:p>
          <w:p w14:paraId="3B00F092" w14:textId="77777777" w:rsidR="006E3490" w:rsidRPr="0027480B" w:rsidRDefault="006E3490" w:rsidP="00A01E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E19D394" w14:textId="77777777" w:rsidR="006E3490" w:rsidRPr="0027480B" w:rsidRDefault="006E3490" w:rsidP="00A01E86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E3490" w:rsidRPr="0027480B" w14:paraId="658A5B66" w14:textId="77777777" w:rsidTr="00046493">
        <w:trPr>
          <w:trHeight w:val="488"/>
        </w:trPr>
        <w:tc>
          <w:tcPr>
            <w:tcW w:w="4628" w:type="dxa"/>
          </w:tcPr>
          <w:p w14:paraId="55EA7089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EC2AF0" w14:textId="77777777" w:rsidR="006E3490" w:rsidRPr="0027480B" w:rsidRDefault="00A11AE6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 xml:space="preserve">Име и презиме </w:t>
            </w:r>
            <w:r w:rsidR="006E3490" w:rsidRPr="0027480B">
              <w:rPr>
                <w:rFonts w:cs="Arial"/>
                <w:sz w:val="20"/>
              </w:rPr>
              <w:t>физичког лица/пословно име правног лица/предузетника</w:t>
            </w:r>
          </w:p>
          <w:p w14:paraId="0837F3A3" w14:textId="77777777" w:rsidR="006E3490" w:rsidRPr="0027480B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подносиоца захтева-оператера</w:t>
            </w:r>
          </w:p>
        </w:tc>
      </w:tr>
      <w:tr w:rsidR="006E3490" w:rsidRPr="0027480B" w14:paraId="18E328CE" w14:textId="77777777" w:rsidTr="00046493">
        <w:trPr>
          <w:trHeight w:val="337"/>
        </w:trPr>
        <w:tc>
          <w:tcPr>
            <w:tcW w:w="4628" w:type="dxa"/>
          </w:tcPr>
          <w:p w14:paraId="07E15830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B00CDC7" w14:textId="77777777" w:rsidR="006E3490" w:rsidRPr="0027480B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27480B" w14:paraId="1C40DF34" w14:textId="77777777" w:rsidTr="00046493">
        <w:trPr>
          <w:trHeight w:val="244"/>
        </w:trPr>
        <w:tc>
          <w:tcPr>
            <w:tcW w:w="4628" w:type="dxa"/>
          </w:tcPr>
          <w:p w14:paraId="5DA134AF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6F1337" w14:textId="77777777" w:rsidR="006E3490" w:rsidRPr="0027480B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МБ и ПИБ (за правно лице/предузетника)</w:t>
            </w:r>
          </w:p>
        </w:tc>
      </w:tr>
      <w:tr w:rsidR="006E3490" w:rsidRPr="0027480B" w14:paraId="19D01036" w14:textId="77777777" w:rsidTr="00046493">
        <w:trPr>
          <w:trHeight w:val="374"/>
        </w:trPr>
        <w:tc>
          <w:tcPr>
            <w:tcW w:w="4628" w:type="dxa"/>
          </w:tcPr>
          <w:p w14:paraId="7FBF8688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1991BE5" w14:textId="77777777" w:rsidR="006E3490" w:rsidRPr="0027480B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27480B" w14:paraId="05AE83AB" w14:textId="77777777" w:rsidTr="00046493">
        <w:trPr>
          <w:trHeight w:val="499"/>
        </w:trPr>
        <w:tc>
          <w:tcPr>
            <w:tcW w:w="4628" w:type="dxa"/>
          </w:tcPr>
          <w:p w14:paraId="5E0AB05F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1D14A9" w14:textId="77777777" w:rsidR="006E3490" w:rsidRPr="0027480B" w:rsidRDefault="00A11AE6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Адреса пребивалишта/седиште</w:t>
            </w:r>
          </w:p>
        </w:tc>
      </w:tr>
      <w:tr w:rsidR="006E3490" w:rsidRPr="0027480B" w14:paraId="375CD975" w14:textId="77777777" w:rsidTr="00046493">
        <w:trPr>
          <w:trHeight w:val="563"/>
        </w:trPr>
        <w:tc>
          <w:tcPr>
            <w:tcW w:w="4628" w:type="dxa"/>
          </w:tcPr>
          <w:p w14:paraId="12FDFCA8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D28216" w14:textId="77777777" w:rsidR="006E3490" w:rsidRPr="0027480B" w:rsidRDefault="00A11AE6" w:rsidP="006B5A68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Контакт телефон</w:t>
            </w:r>
          </w:p>
          <w:p w14:paraId="0AD563A8" w14:textId="77777777" w:rsidR="006E3490" w:rsidRPr="0027480B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27480B" w14:paraId="0141266B" w14:textId="77777777" w:rsidTr="00046493">
        <w:trPr>
          <w:trHeight w:val="213"/>
        </w:trPr>
        <w:tc>
          <w:tcPr>
            <w:tcW w:w="4628" w:type="dxa"/>
          </w:tcPr>
          <w:p w14:paraId="000F248A" w14:textId="77777777" w:rsidR="006E3490" w:rsidRPr="0027480B" w:rsidRDefault="006E3490" w:rsidP="00A01E86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F97D1A" w14:textId="71236ACB" w:rsidR="006E3490" w:rsidRPr="0027480B" w:rsidRDefault="00A11AE6" w:rsidP="006B5A68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27480B">
              <w:rPr>
                <w:rFonts w:cs="Arial"/>
                <w:sz w:val="20"/>
              </w:rPr>
              <w:t>Потпис ()</w:t>
            </w:r>
          </w:p>
        </w:tc>
      </w:tr>
    </w:tbl>
    <w:p w14:paraId="3B6B7B10" w14:textId="77777777" w:rsidR="006E3490" w:rsidRPr="0027480B" w:rsidRDefault="006E3490" w:rsidP="006B5A68">
      <w:pPr>
        <w:spacing w:line="276" w:lineRule="auto"/>
        <w:rPr>
          <w:rFonts w:cs="Arial"/>
          <w:sz w:val="20"/>
        </w:rPr>
      </w:pPr>
    </w:p>
    <w:p w14:paraId="255CE464" w14:textId="77777777" w:rsidR="00BB379B" w:rsidRPr="0027480B" w:rsidRDefault="00BB379B" w:rsidP="00BB379B">
      <w:pPr>
        <w:ind w:left="1350" w:hanging="1350"/>
        <w:rPr>
          <w:rFonts w:cs="Arial"/>
          <w:sz w:val="20"/>
        </w:rPr>
      </w:pPr>
      <w:r w:rsidRPr="0027480B">
        <w:rPr>
          <w:rFonts w:cs="Arial"/>
          <w:b/>
          <w:sz w:val="20"/>
        </w:rPr>
        <w:t>Напомена:</w:t>
      </w:r>
      <w:r w:rsidRPr="0027480B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(„Службени гласник РС“ број 30/06</w:t>
      </w:r>
      <w:r w:rsidR="001E4013" w:rsidRPr="0027480B">
        <w:rPr>
          <w:rFonts w:cs="Arial"/>
          <w:sz w:val="20"/>
        </w:rPr>
        <w:t xml:space="preserve"> и 32/16</w:t>
      </w:r>
      <w:r w:rsidRPr="0027480B">
        <w:rPr>
          <w:rFonts w:cs="Arial"/>
          <w:sz w:val="20"/>
        </w:rPr>
        <w:t>), који чине његов саставни део.</w:t>
      </w:r>
    </w:p>
    <w:p w14:paraId="77B28B85" w14:textId="77777777" w:rsidR="00BB379B" w:rsidRPr="003D5AF3" w:rsidRDefault="00BB379B" w:rsidP="006B5A68">
      <w:pPr>
        <w:spacing w:line="276" w:lineRule="auto"/>
        <w:rPr>
          <w:rFonts w:cs="Arial"/>
          <w:sz w:val="20"/>
        </w:rPr>
      </w:pPr>
    </w:p>
    <w:sectPr w:rsidR="00BB379B" w:rsidRPr="003D5AF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5253" w14:textId="77777777" w:rsidR="00910BB6" w:rsidRDefault="00910BB6" w:rsidP="001E5B3B">
      <w:r>
        <w:separator/>
      </w:r>
    </w:p>
  </w:endnote>
  <w:endnote w:type="continuationSeparator" w:id="0">
    <w:p w14:paraId="33DE6DD8" w14:textId="77777777" w:rsidR="00910BB6" w:rsidRDefault="00910BB6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988F" w14:textId="77777777" w:rsidR="00910BB6" w:rsidRDefault="00910BB6" w:rsidP="001E5B3B">
      <w:r>
        <w:separator/>
      </w:r>
    </w:p>
  </w:footnote>
  <w:footnote w:type="continuationSeparator" w:id="0">
    <w:p w14:paraId="65FC8603" w14:textId="77777777" w:rsidR="00910BB6" w:rsidRDefault="00910BB6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B31E2"/>
    <w:rsid w:val="001C61E4"/>
    <w:rsid w:val="001D5ADE"/>
    <w:rsid w:val="001E1E22"/>
    <w:rsid w:val="001E2986"/>
    <w:rsid w:val="001E2F4F"/>
    <w:rsid w:val="001E385D"/>
    <w:rsid w:val="001E3C42"/>
    <w:rsid w:val="001E3D9B"/>
    <w:rsid w:val="001E4013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7480B"/>
    <w:rsid w:val="00285F28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E0540"/>
    <w:rsid w:val="002F366A"/>
    <w:rsid w:val="00302858"/>
    <w:rsid w:val="00320B66"/>
    <w:rsid w:val="00325BB4"/>
    <w:rsid w:val="00330A6E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141F"/>
    <w:rsid w:val="003A5B56"/>
    <w:rsid w:val="003A6004"/>
    <w:rsid w:val="003C08D4"/>
    <w:rsid w:val="003C2182"/>
    <w:rsid w:val="003C416D"/>
    <w:rsid w:val="003D3175"/>
    <w:rsid w:val="003D5AF3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35FA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59B2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6CB"/>
    <w:rsid w:val="00605CBD"/>
    <w:rsid w:val="00611090"/>
    <w:rsid w:val="006136C3"/>
    <w:rsid w:val="0061721A"/>
    <w:rsid w:val="00620105"/>
    <w:rsid w:val="006213B2"/>
    <w:rsid w:val="00627C19"/>
    <w:rsid w:val="00627D3A"/>
    <w:rsid w:val="00640E09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F0541"/>
    <w:rsid w:val="008F2AD6"/>
    <w:rsid w:val="008F43F6"/>
    <w:rsid w:val="008F71B3"/>
    <w:rsid w:val="009067F5"/>
    <w:rsid w:val="00910BB6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40E8"/>
    <w:rsid w:val="00990EF3"/>
    <w:rsid w:val="00993284"/>
    <w:rsid w:val="009A30ED"/>
    <w:rsid w:val="009A42D1"/>
    <w:rsid w:val="009A7DF8"/>
    <w:rsid w:val="009B3DFB"/>
    <w:rsid w:val="009B4C37"/>
    <w:rsid w:val="009B55DF"/>
    <w:rsid w:val="009B56A0"/>
    <w:rsid w:val="009C2946"/>
    <w:rsid w:val="009C6EDF"/>
    <w:rsid w:val="009D4FE7"/>
    <w:rsid w:val="009D594D"/>
    <w:rsid w:val="009D5C99"/>
    <w:rsid w:val="009D681A"/>
    <w:rsid w:val="009E3AD4"/>
    <w:rsid w:val="009E4494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A3419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4090"/>
    <w:rsid w:val="00AE4AC7"/>
    <w:rsid w:val="00AE5A35"/>
    <w:rsid w:val="00AE7386"/>
    <w:rsid w:val="00AE74CE"/>
    <w:rsid w:val="00AE7DE7"/>
    <w:rsid w:val="00AF5C78"/>
    <w:rsid w:val="00B047E9"/>
    <w:rsid w:val="00B13086"/>
    <w:rsid w:val="00B17819"/>
    <w:rsid w:val="00B33CF0"/>
    <w:rsid w:val="00B36F33"/>
    <w:rsid w:val="00B46427"/>
    <w:rsid w:val="00B557A3"/>
    <w:rsid w:val="00B55DC6"/>
    <w:rsid w:val="00B66F8D"/>
    <w:rsid w:val="00B77184"/>
    <w:rsid w:val="00B833E9"/>
    <w:rsid w:val="00B87E9C"/>
    <w:rsid w:val="00B963AB"/>
    <w:rsid w:val="00BA68E4"/>
    <w:rsid w:val="00BA6C62"/>
    <w:rsid w:val="00BB25C0"/>
    <w:rsid w:val="00BB379B"/>
    <w:rsid w:val="00BB3B3D"/>
    <w:rsid w:val="00BB7632"/>
    <w:rsid w:val="00BC6D5F"/>
    <w:rsid w:val="00BD4347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05D3D"/>
    <w:rsid w:val="00D106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4069"/>
    <w:rsid w:val="00E66584"/>
    <w:rsid w:val="00E73B94"/>
    <w:rsid w:val="00E76273"/>
    <w:rsid w:val="00E80963"/>
    <w:rsid w:val="00E8328C"/>
    <w:rsid w:val="00E83354"/>
    <w:rsid w:val="00E920FA"/>
    <w:rsid w:val="00E94954"/>
    <w:rsid w:val="00EA57CB"/>
    <w:rsid w:val="00EA7738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0D21"/>
    <w:rsid w:val="00F0694A"/>
    <w:rsid w:val="00F06C08"/>
    <w:rsid w:val="00F10B65"/>
    <w:rsid w:val="00F10F71"/>
    <w:rsid w:val="00F121F8"/>
    <w:rsid w:val="00F31ADE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2083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7414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59"/>
    <w:qFormat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  <w:style w:type="character" w:styleId="Hyperlink">
    <w:name w:val="Hyperlink"/>
    <w:basedOn w:val="DefaultParagraphFont"/>
    <w:uiPriority w:val="99"/>
    <w:semiHidden/>
    <w:unhideWhenUsed/>
    <w:qFormat/>
    <w:rsid w:val="00E7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C376-2BDA-4150-BFFE-2D24A1F7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Jelena Petrovic</cp:lastModifiedBy>
  <cp:revision>3</cp:revision>
  <cp:lastPrinted>2017-04-16T07:50:00Z</cp:lastPrinted>
  <dcterms:created xsi:type="dcterms:W3CDTF">2019-09-19T10:10:00Z</dcterms:created>
  <dcterms:modified xsi:type="dcterms:W3CDTF">2019-09-20T09:07:00Z</dcterms:modified>
</cp:coreProperties>
</file>